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</w:t>
      </w:r>
      <w:proofErr w:type="gram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вида»№</w:t>
      </w:r>
      <w:proofErr w:type="gramEnd"/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181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О.А. </w:t>
      </w:r>
      <w:proofErr w:type="spell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Климушина</w:t>
      </w:r>
      <w:proofErr w:type="spellEnd"/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136BFA" w:rsidRDefault="00136BFA" w:rsidP="0013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423ABF" w:rsidRDefault="008706F7" w:rsidP="00423A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ФитДанс</w:t>
      </w:r>
      <w:proofErr w:type="spellEnd"/>
      <w:r w:rsidR="00136B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3ABF" w:rsidRDefault="00423ABF" w:rsidP="00423A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8706F7" w:rsidRPr="008706F7" w:rsidRDefault="008706F7" w:rsidP="008706F7">
      <w:pPr>
        <w:spacing w:line="100" w:lineRule="atLeast"/>
        <w:jc w:val="center"/>
        <w:rPr>
          <w:rFonts w:eastAsia="Calibri" w:cs="Calibri"/>
          <w:sz w:val="24"/>
        </w:rPr>
      </w:pPr>
      <w:r w:rsidRPr="00EC5B5B">
        <w:rPr>
          <w:rFonts w:ascii="Times New Roman" w:eastAsia="Times New Roman" w:hAnsi="Times New Roman" w:cs="Times New Roman"/>
          <w:b/>
          <w:sz w:val="24"/>
        </w:rPr>
        <w:t>Структура  занятия в младшей и средней группах (15-20 мин)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1296"/>
        <w:gridCol w:w="1888"/>
        <w:gridCol w:w="3248"/>
      </w:tblGrid>
      <w:tr w:rsidR="008706F7" w:rsidRPr="008706F7" w:rsidTr="00A00788">
        <w:trPr>
          <w:trHeight w:val="11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9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ind w:firstLine="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Стркутура</w:t>
            </w:r>
            <w:proofErr w:type="spellEnd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</w:t>
            </w:r>
            <w:proofErr w:type="spellEnd"/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упражнений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Преимущественная направленность упражнений</w:t>
            </w:r>
          </w:p>
        </w:tc>
      </w:tr>
      <w:tr w:rsidR="008706F7" w:rsidRPr="008706F7" w:rsidTr="00A00788">
        <w:trPr>
          <w:trHeight w:val="119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tabs>
                <w:tab w:val="left" w:pos="383"/>
              </w:tabs>
              <w:spacing w:line="100" w:lineRule="atLeast"/>
              <w:ind w:left="304" w:right="112" w:firstLine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Игроритмика</w:t>
            </w:r>
            <w:proofErr w:type="spellEnd"/>
          </w:p>
          <w:p w:rsidR="008706F7" w:rsidRPr="008706F7" w:rsidRDefault="008706F7" w:rsidP="00A00788">
            <w:pPr>
              <w:spacing w:line="100" w:lineRule="atLeast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4-6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осанку,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ходьбы,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рук, хлопки в такт.</w:t>
            </w:r>
          </w:p>
        </w:tc>
      </w:tr>
      <w:tr w:rsidR="008706F7" w:rsidRPr="008706F7" w:rsidTr="00A0078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шаги;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движения;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  <w:p w:rsidR="008706F7" w:rsidRPr="008706F7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тренинг</w:t>
            </w:r>
          </w:p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19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1-3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1-2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шеи,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плечевого пояса,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мышц туловища,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ног,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связки и рисунки,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гибкости,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ритма, такта.</w:t>
            </w:r>
          </w:p>
        </w:tc>
      </w:tr>
      <w:tr w:rsidR="008706F7" w:rsidRPr="008706F7" w:rsidTr="00A00788">
        <w:trPr>
          <w:trHeight w:val="1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Заключительная: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2-3 упр.</w:t>
            </w:r>
          </w:p>
          <w:p w:rsidR="008706F7" w:rsidRPr="008706F7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2 упр.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8706F7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рук;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На дыхание;</w:t>
            </w:r>
          </w:p>
          <w:p w:rsidR="008706F7" w:rsidRPr="008706F7" w:rsidRDefault="008706F7" w:rsidP="008706F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6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Расслабление.</w:t>
            </w:r>
          </w:p>
        </w:tc>
      </w:tr>
    </w:tbl>
    <w:p w:rsidR="008706F7" w:rsidRDefault="008706F7" w:rsidP="008706F7">
      <w:pPr>
        <w:spacing w:line="100" w:lineRule="atLeast"/>
        <w:ind w:left="360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eastAsia="Calibri" w:cs="Calibri"/>
          <w:sz w:val="24"/>
        </w:rPr>
      </w:pPr>
      <w:r w:rsidRPr="00EC5B5B">
        <w:rPr>
          <w:rFonts w:ascii="Times New Roman" w:eastAsia="Times New Roman" w:hAnsi="Times New Roman" w:cs="Times New Roman"/>
          <w:b/>
          <w:sz w:val="24"/>
        </w:rPr>
        <w:t>Структура  занятия в старшей и подготовительной группах (25-30 мин.)</w:t>
      </w:r>
    </w:p>
    <w:p w:rsidR="008706F7" w:rsidRPr="00080896" w:rsidRDefault="008706F7" w:rsidP="008706F7">
      <w:pPr>
        <w:spacing w:line="100" w:lineRule="atLeast"/>
        <w:rPr>
          <w:rFonts w:eastAsia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3"/>
        <w:gridCol w:w="1296"/>
        <w:gridCol w:w="1904"/>
        <w:gridCol w:w="3265"/>
      </w:tblGrid>
      <w:tr w:rsidR="008706F7" w:rsidRPr="00EC5B5B" w:rsidTr="00A00788">
        <w:trPr>
          <w:trHeight w:val="118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96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ind w:firstLine="25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Структура занятия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Длитель</w:t>
            </w:r>
            <w:proofErr w:type="spellEnd"/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ность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упражнений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Преимущественная направленность упражнений</w:t>
            </w:r>
          </w:p>
        </w:tc>
      </w:tr>
      <w:tr w:rsidR="008706F7" w:rsidRPr="001A4E20" w:rsidTr="00A00788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tabs>
                <w:tab w:val="left" w:pos="383"/>
              </w:tabs>
              <w:spacing w:line="100" w:lineRule="atLeast"/>
              <w:ind w:left="304" w:right="112" w:firstLine="272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Вводная: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1.Разминка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2.Игроритмика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4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6-8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1-2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На осанку,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Типы ходьбы,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Движения рук, хлопки в такт.</w:t>
            </w:r>
          </w:p>
        </w:tc>
      </w:tr>
      <w:tr w:rsidR="008706F7" w:rsidRPr="00EC5B5B" w:rsidTr="00A00788">
        <w:trPr>
          <w:trHeight w:val="2236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Основная: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1.Танцевальные шаги;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2.Азбука движения;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3.Танец</w:t>
            </w:r>
          </w:p>
          <w:p w:rsidR="008706F7" w:rsidRPr="00EC5B5B" w:rsidRDefault="008706F7" w:rsidP="00A00788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spacing w:line="10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4.Весёлый тренинг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24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6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7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5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2-4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шеи,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плечевого пояса,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мышц туловища,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ног,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Танцевальные связки и рисунки,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развития гибкости,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Для развития ритма, такта.</w:t>
            </w:r>
          </w:p>
        </w:tc>
      </w:tr>
      <w:tr w:rsidR="008706F7" w:rsidRPr="00EC5B5B" w:rsidTr="00A00788">
        <w:trPr>
          <w:trHeight w:val="1186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Заключительная: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Пальчиковая гимнастика;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Дыхательные упражнения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1 мин.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2-3 упр.</w:t>
            </w:r>
          </w:p>
          <w:p w:rsidR="008706F7" w:rsidRPr="00EC5B5B" w:rsidRDefault="008706F7" w:rsidP="00A00788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2 упр.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6F7" w:rsidRPr="00EC5B5B" w:rsidRDefault="008706F7" w:rsidP="00A00788">
            <w:pPr>
              <w:spacing w:line="100" w:lineRule="atLeast"/>
              <w:ind w:left="360"/>
              <w:rPr>
                <w:rFonts w:ascii="Times New Roman" w:eastAsia="Calibri" w:hAnsi="Times New Roman" w:cs="Times New Roman"/>
                <w:sz w:val="24"/>
              </w:rPr>
            </w:pP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Массаж рук;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На дыхание;</w:t>
            </w:r>
          </w:p>
          <w:p w:rsidR="008706F7" w:rsidRPr="00EC5B5B" w:rsidRDefault="008706F7" w:rsidP="008706F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 w:rsidRPr="00EC5B5B">
              <w:rPr>
                <w:rFonts w:ascii="Times New Roman" w:eastAsia="Times New Roman" w:hAnsi="Times New Roman" w:cs="Times New Roman"/>
                <w:sz w:val="24"/>
              </w:rPr>
              <w:t>Расслабление.</w:t>
            </w:r>
          </w:p>
        </w:tc>
      </w:tr>
    </w:tbl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(младшая  группа)</w:t>
      </w:r>
    </w:p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Суфлёр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Проработка ритма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"Точка, запятая"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0,5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0,5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Спортивный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перемещения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«Винтик»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«Винтик»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Прыжковая часть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Образ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шаги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перестроение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"Выступают малыши"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(средня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я  группа)</w:t>
      </w:r>
    </w:p>
    <w:p w:rsidR="008706F7" w:rsidRPr="00080896" w:rsidRDefault="008706F7" w:rsidP="008706F7">
      <w:pPr>
        <w:spacing w:line="100" w:lineRule="atLeast"/>
        <w:jc w:val="both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Хип - хоп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пространством, 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Проработка ритма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"Танец зайчат"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Лирический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«Огоньки для мамы»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«Огоньки для мамы»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предметом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Детский танец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"Солнечные зайчики"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both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алендарный</w:t>
      </w:r>
      <w:proofErr w:type="spellEnd"/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(старшая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группа)</w:t>
      </w: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Практика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Упражнения на развитие ритма</w:t>
            </w:r>
          </w:p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Рок - н - ролл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с пространством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Проработка </w:t>
            </w:r>
            <w:proofErr w:type="spellStart"/>
            <w:r>
              <w:rPr>
                <w:rFonts w:eastAsia="Times New Roman" w:cs="Calibri"/>
                <w:color w:val="000000"/>
              </w:rPr>
              <w:t>дрижений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этюда "Карнавал"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Морской танец- пирамида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«Весёлый ветер»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«Весёлый ветер»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Эстрада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jc w:val="center"/>
            </w:pPr>
            <w:r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Постановка танца - кадриль "Детский сад"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1.5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Открытое занятие для родителей</w:t>
            </w:r>
          </w:p>
          <w:p w:rsidR="00FB5606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8706F7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50</w:t>
            </w:r>
          </w:p>
        </w:tc>
      </w:tr>
    </w:tbl>
    <w:p w:rsidR="008706F7" w:rsidRDefault="008706F7" w:rsidP="008706F7">
      <w:pPr>
        <w:spacing w:line="100" w:lineRule="atLeast"/>
        <w:jc w:val="center"/>
        <w:rPr>
          <w:rFonts w:eastAsia="Calibri" w:cs="Calibri"/>
        </w:rPr>
      </w:pP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Календарный учебный график</w:t>
      </w:r>
    </w:p>
    <w:p w:rsidR="008706F7" w:rsidRPr="00EC5B5B" w:rsidRDefault="008706F7" w:rsidP="008706F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(подготовительная к школе</w:t>
      </w:r>
      <w:r w:rsidRPr="00EC5B5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группа)</w:t>
      </w:r>
    </w:p>
    <w:p w:rsidR="008706F7" w:rsidRDefault="008706F7" w:rsidP="008706F7">
      <w:pPr>
        <w:spacing w:line="100" w:lineRule="atLeast"/>
        <w:jc w:val="center"/>
        <w:rPr>
          <w:rFonts w:eastAsia="Calibri" w:cs="Calibri"/>
        </w:rPr>
      </w:pPr>
    </w:p>
    <w:tbl>
      <w:tblPr>
        <w:tblW w:w="9916" w:type="dxa"/>
        <w:tblInd w:w="-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1020"/>
        <w:gridCol w:w="3778"/>
        <w:gridCol w:w="825"/>
        <w:gridCol w:w="721"/>
        <w:gridCol w:w="1006"/>
        <w:gridCol w:w="956"/>
      </w:tblGrid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Название разделов и тем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Практика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Мониторинг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Упражнения на развитие ритма</w:t>
            </w:r>
          </w:p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и общефизическая подготовка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Русский танец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Позиции и характерные движения рук, ног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с пространством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Проработка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Декабрь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этюда "Зимняя сказка"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Открытый урок для родителей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Актёрское мастерство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 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Хип хоп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Февраль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движения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с предметами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Рисунки танца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танца «Барабан»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Постановка танца «Барабан»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Детская йога и танец -игра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Сюжетный 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jc w:val="center"/>
            </w:pPr>
            <w:r w:rsidRPr="00EC5B5B">
              <w:t>Апрель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Базовые движения 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Базовые ходы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Творческое занятие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Работа над образом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связки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Основные рисунки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Обобщающее повторение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 xml:space="preserve">Постановка танца "Леди и </w:t>
            </w:r>
            <w:proofErr w:type="spellStart"/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джентельмены</w:t>
            </w:r>
            <w:proofErr w:type="spellEnd"/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1.5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/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Открытое занятие для родителей</w:t>
            </w:r>
          </w:p>
          <w:p w:rsidR="00FB5606" w:rsidRPr="00EC5B5B" w:rsidRDefault="00FB5606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Мониторинг</w:t>
            </w:r>
            <w:bookmarkStart w:id="0" w:name="_GoBack"/>
            <w:bookmarkEnd w:id="0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</w:tr>
      <w:tr w:rsidR="008706F7" w:rsidRPr="00EC5B5B" w:rsidTr="00A00788">
        <w:trPr>
          <w:trHeight w:val="288"/>
        </w:trPr>
        <w:tc>
          <w:tcPr>
            <w:tcW w:w="16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06F7" w:rsidRPr="00EC5B5B" w:rsidRDefault="008706F7" w:rsidP="00A00788">
            <w:pPr>
              <w:pStyle w:val="Standard"/>
              <w:snapToGrid w:val="0"/>
              <w:spacing w:line="100" w:lineRule="atLeast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EC5B5B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</w:tbl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8706F7" w:rsidRDefault="008706F7" w:rsidP="008706F7">
      <w:pPr>
        <w:jc w:val="center"/>
        <w:rPr>
          <w:rFonts w:ascii="Times New Roman" w:hAnsi="Times New Roman" w:cs="Times New Roman"/>
          <w:b/>
          <w:color w:val="111111"/>
          <w:sz w:val="24"/>
        </w:rPr>
      </w:pPr>
    </w:p>
    <w:p w:rsidR="003D74AF" w:rsidRDefault="003D74AF" w:rsidP="003D74AF">
      <w:pPr>
        <w:shd w:val="clear" w:color="auto" w:fill="FFFFFF"/>
        <w:spacing w:after="240"/>
        <w:ind w:firstLine="426"/>
        <w:jc w:val="both"/>
        <w:textAlignment w:val="baseline"/>
        <w:rPr>
          <w:sz w:val="28"/>
          <w:szCs w:val="28"/>
          <w:lang w:eastAsia="ru-RU"/>
        </w:rPr>
      </w:pPr>
    </w:p>
    <w:p w:rsidR="00423ABF" w:rsidRDefault="00423ABF" w:rsidP="00423A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423ABF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09193ED1"/>
    <w:multiLevelType w:val="multilevel"/>
    <w:tmpl w:val="1118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2C087BF8"/>
    <w:multiLevelType w:val="hybridMultilevel"/>
    <w:tmpl w:val="9ED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0A57081"/>
    <w:multiLevelType w:val="multilevel"/>
    <w:tmpl w:val="B6A6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24EAA"/>
    <w:multiLevelType w:val="hybridMultilevel"/>
    <w:tmpl w:val="41FA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C81F6F"/>
    <w:multiLevelType w:val="multilevel"/>
    <w:tmpl w:val="452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EF48E3"/>
    <w:multiLevelType w:val="hybridMultilevel"/>
    <w:tmpl w:val="FF3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4A79"/>
    <w:multiLevelType w:val="multilevel"/>
    <w:tmpl w:val="7128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86492"/>
    <w:multiLevelType w:val="hybridMultilevel"/>
    <w:tmpl w:val="F2D0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34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3"/>
  </w:num>
  <w:num w:numId="37">
    <w:abstractNumId w:val="31"/>
  </w:num>
  <w:num w:numId="38">
    <w:abstractNumId w:val="32"/>
  </w:num>
  <w:num w:numId="39">
    <w:abstractNumId w:val="35"/>
  </w:num>
  <w:num w:numId="40">
    <w:abstractNumId w:val="40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BF"/>
    <w:rsid w:val="00136BFA"/>
    <w:rsid w:val="003B7339"/>
    <w:rsid w:val="003D74AF"/>
    <w:rsid w:val="00423ABF"/>
    <w:rsid w:val="006C04A6"/>
    <w:rsid w:val="00794CCB"/>
    <w:rsid w:val="00795D41"/>
    <w:rsid w:val="007D4889"/>
    <w:rsid w:val="008706F7"/>
    <w:rsid w:val="00E71494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7A21-E79D-4853-B2C3-C7F4AEAC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706F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andard">
    <w:name w:val="Standard"/>
    <w:rsid w:val="008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87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2021-04-16T09:13:00Z</dcterms:created>
  <dcterms:modified xsi:type="dcterms:W3CDTF">2021-06-08T07:02:00Z</dcterms:modified>
</cp:coreProperties>
</file>