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86077D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C84646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(Календарно-тематическое планирование)  </w:t>
      </w:r>
    </w:p>
    <w:p w:rsidR="00136BFA" w:rsidRDefault="00136BFA" w:rsidP="0013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</w:p>
    <w:p w:rsidR="00423ABF" w:rsidRDefault="008706F7" w:rsidP="00423AB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ФитДанс</w:t>
      </w:r>
      <w:proofErr w:type="spellEnd"/>
      <w:r w:rsidR="00136B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3ABF" w:rsidRDefault="00423ABF" w:rsidP="00423A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8706F7" w:rsidRPr="008706F7" w:rsidRDefault="008706F7" w:rsidP="008706F7">
      <w:pPr>
        <w:spacing w:line="100" w:lineRule="atLeast"/>
        <w:jc w:val="center"/>
        <w:rPr>
          <w:rFonts w:eastAsia="Calibri" w:cs="Calibri"/>
          <w:sz w:val="24"/>
        </w:rPr>
      </w:pPr>
      <w:r w:rsidRPr="00EC5B5B">
        <w:rPr>
          <w:rFonts w:ascii="Times New Roman" w:eastAsia="Times New Roman" w:hAnsi="Times New Roman" w:cs="Times New Roman"/>
          <w:b/>
          <w:sz w:val="24"/>
        </w:rPr>
        <w:t>Структура  занятия в младшей и средней группах (15-20 мин)</w:t>
      </w:r>
    </w:p>
    <w:tbl>
      <w:tblPr>
        <w:tblW w:w="0" w:type="auto"/>
        <w:tblInd w:w="108" w:type="dxa"/>
        <w:tblLayout w:type="fixed"/>
        <w:tblLook w:val="0000"/>
      </w:tblPr>
      <w:tblGrid>
        <w:gridCol w:w="3168"/>
        <w:gridCol w:w="1296"/>
        <w:gridCol w:w="1888"/>
        <w:gridCol w:w="3248"/>
      </w:tblGrid>
      <w:tr w:rsidR="008706F7" w:rsidRPr="008706F7" w:rsidTr="00A00788">
        <w:trPr>
          <w:trHeight w:val="11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9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ind w:firstLine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Стркутура</w:t>
            </w:r>
            <w:proofErr w:type="spellEnd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</w:t>
            </w:r>
            <w:proofErr w:type="spellEnd"/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Преимущественная направленность упражнений</w:t>
            </w:r>
          </w:p>
        </w:tc>
      </w:tr>
      <w:tr w:rsidR="008706F7" w:rsidRPr="008706F7" w:rsidTr="00A00788">
        <w:trPr>
          <w:trHeight w:val="119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tabs>
                <w:tab w:val="left" w:pos="383"/>
              </w:tabs>
              <w:spacing w:line="100" w:lineRule="atLeast"/>
              <w:ind w:left="304" w:right="112" w:firstLine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Вводная: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  <w:p w:rsidR="008706F7" w:rsidRPr="008706F7" w:rsidRDefault="008706F7" w:rsidP="00A00788">
            <w:pPr>
              <w:spacing w:line="100" w:lineRule="atLeast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4-6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1-2 упр.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осанку,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ходьбы,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рук, хлопки в такт.</w:t>
            </w:r>
          </w:p>
        </w:tc>
      </w:tr>
      <w:tr w:rsidR="008706F7" w:rsidRPr="008706F7" w:rsidTr="00A0078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шаги;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движения;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</w:p>
          <w:p w:rsidR="008706F7" w:rsidRPr="008706F7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тренинг</w:t>
            </w:r>
          </w:p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19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1-2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1-3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1-2 упр.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мышц шеи,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мышц плечевого пояса,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мышц туловища,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ног,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связки и рисунки,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гибкости,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ритма, такта.</w:t>
            </w:r>
          </w:p>
        </w:tc>
      </w:tr>
      <w:tr w:rsidR="008706F7" w:rsidRPr="008706F7" w:rsidTr="00A00788">
        <w:trPr>
          <w:trHeight w:val="1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Заключительная: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2-3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2 упр.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рук;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На дыхание;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Расслабление.</w:t>
            </w:r>
          </w:p>
        </w:tc>
      </w:tr>
    </w:tbl>
    <w:p w:rsidR="008706F7" w:rsidRDefault="008706F7" w:rsidP="008706F7">
      <w:pPr>
        <w:spacing w:line="100" w:lineRule="atLeast"/>
        <w:ind w:left="360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eastAsia="Calibri" w:cs="Calibri"/>
          <w:sz w:val="24"/>
        </w:rPr>
      </w:pPr>
      <w:r w:rsidRPr="00EC5B5B">
        <w:rPr>
          <w:rFonts w:ascii="Times New Roman" w:eastAsia="Times New Roman" w:hAnsi="Times New Roman" w:cs="Times New Roman"/>
          <w:b/>
          <w:sz w:val="24"/>
        </w:rPr>
        <w:t>Структура  занятия в старшей и подготовительной группах (25-30 мин.)</w:t>
      </w:r>
    </w:p>
    <w:p w:rsidR="008706F7" w:rsidRPr="00080896" w:rsidRDefault="008706F7" w:rsidP="008706F7">
      <w:pPr>
        <w:spacing w:line="100" w:lineRule="atLeast"/>
        <w:rPr>
          <w:rFonts w:eastAsia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296"/>
        <w:gridCol w:w="1904"/>
        <w:gridCol w:w="3265"/>
      </w:tblGrid>
      <w:tr w:rsidR="008706F7" w:rsidRPr="00EC5B5B" w:rsidTr="00A00788">
        <w:trPr>
          <w:trHeight w:val="118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96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ind w:firstLine="25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Структура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Длитель</w:t>
            </w:r>
            <w:proofErr w:type="spellEnd"/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ность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упражнений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Преимущественная направленность </w:t>
            </w: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упражнений</w:t>
            </w:r>
          </w:p>
        </w:tc>
      </w:tr>
      <w:tr w:rsidR="008706F7" w:rsidRPr="001A4E20" w:rsidTr="00A007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tabs>
                <w:tab w:val="left" w:pos="383"/>
              </w:tabs>
              <w:spacing w:line="100" w:lineRule="atLeast"/>
              <w:ind w:left="304" w:right="112" w:firstLine="272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Вводная: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1.Разминка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2.Игроритмика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4 мин.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6-8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1-2 упр.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На осанку,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Типы ходьбы,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Движения рук, хлопки в такт.</w:t>
            </w:r>
          </w:p>
        </w:tc>
      </w:tr>
      <w:tr w:rsidR="008706F7" w:rsidRPr="00EC5B5B" w:rsidTr="00A00788">
        <w:trPr>
          <w:trHeight w:val="2236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Основная: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1.Танцевальные шаги;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2.Азбука движения;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3.Танец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4.Весёлый тренинг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24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6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6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7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2-4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2-3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2-3 упр.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мышц шеи,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мышц плечевого пояса,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мышц туловища,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ног,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Танцевальные связки и рисунки,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развития гибкости,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развития ритма, такта.</w:t>
            </w:r>
          </w:p>
        </w:tc>
      </w:tr>
      <w:tr w:rsidR="008706F7" w:rsidRPr="00EC5B5B" w:rsidTr="00A00788">
        <w:trPr>
          <w:trHeight w:val="1186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Заключительная: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Пальчиковая гимнастика;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Дыхательные упражнения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2-3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 упр.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Массаж рук;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На дыхание;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Расслабление.</w:t>
            </w:r>
          </w:p>
        </w:tc>
      </w:tr>
    </w:tbl>
    <w:p w:rsidR="008706F7" w:rsidRPr="00080896" w:rsidRDefault="008706F7" w:rsidP="008706F7">
      <w:pPr>
        <w:spacing w:line="100" w:lineRule="atLeast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Календарный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(младшая  группа)</w:t>
      </w:r>
    </w:p>
    <w:p w:rsidR="008706F7" w:rsidRPr="00080896" w:rsidRDefault="008706F7" w:rsidP="008706F7">
      <w:pPr>
        <w:spacing w:line="100" w:lineRule="atLeast"/>
        <w:jc w:val="both"/>
        <w:rPr>
          <w:rFonts w:eastAsia="Calibri" w:cs="Calibri"/>
        </w:rPr>
      </w:pP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Практика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Упражнения на развитие ритма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Суфлёр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шаги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Проработка ритма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этюда "Точка, запятая"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0,5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0,5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Спортивный танец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шаги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пространством, перемещения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«Винтик»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«Винтик»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Прыжковая часть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Образ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шаги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пространством, перестроение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"Выступают малыши"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Открытое занятие для родителей</w:t>
            </w:r>
          </w:p>
          <w:p w:rsidR="00FB5606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</w:tr>
    </w:tbl>
    <w:p w:rsidR="008706F7" w:rsidRDefault="008706F7" w:rsidP="008706F7">
      <w:pPr>
        <w:spacing w:line="100" w:lineRule="atLeast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Календарный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(средня</w:t>
      </w: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я  группа)</w:t>
      </w:r>
    </w:p>
    <w:p w:rsidR="008706F7" w:rsidRPr="00080896" w:rsidRDefault="008706F7" w:rsidP="008706F7">
      <w:pPr>
        <w:spacing w:line="100" w:lineRule="atLeast"/>
        <w:jc w:val="both"/>
        <w:rPr>
          <w:rFonts w:eastAsia="Calibri" w:cs="Calibri"/>
        </w:rPr>
      </w:pP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Практика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Упражнения на развитие ритма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Хип - хоп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пространством, 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Проработка ритма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этюда "Танец зайчат"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Лирический танец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«Огоньки для мамы»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«Огоньки для мамы»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предметом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Детский танец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Творческое занятие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"Солнечные зайчики"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Открытое занятие для родителей</w:t>
            </w:r>
          </w:p>
          <w:p w:rsidR="00FB5606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</w:tr>
    </w:tbl>
    <w:p w:rsidR="008706F7" w:rsidRDefault="008706F7" w:rsidP="008706F7">
      <w:pPr>
        <w:spacing w:line="100" w:lineRule="atLeast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алендарный</w:t>
      </w:r>
      <w:proofErr w:type="spellEnd"/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(старшая</w:t>
      </w: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группа)</w:t>
      </w: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Практика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Упражнения на развитие ритма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Рок - н - ролл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Проработка </w:t>
            </w:r>
            <w:proofErr w:type="spellStart"/>
            <w:r>
              <w:rPr>
                <w:rFonts w:eastAsia="Times New Roman" w:cs="Calibri"/>
                <w:color w:val="000000"/>
              </w:rPr>
              <w:t>дрижений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этюда "Карнавал"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Морской танец- пирамида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«Весёлый ветер»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«Весёлый ветер»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Эстрада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Творческое занятие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- кадриль "Детский сад"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Открытое занятие для родителей</w:t>
            </w:r>
          </w:p>
          <w:p w:rsidR="00FB5606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</w:tr>
    </w:tbl>
    <w:p w:rsidR="008706F7" w:rsidRDefault="008706F7" w:rsidP="008706F7">
      <w:pPr>
        <w:spacing w:line="100" w:lineRule="atLeast"/>
        <w:jc w:val="center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Календарный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(подготовительная к школе</w:t>
      </w: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группа)</w:t>
      </w:r>
    </w:p>
    <w:p w:rsidR="008706F7" w:rsidRDefault="008706F7" w:rsidP="008706F7">
      <w:pPr>
        <w:spacing w:line="100" w:lineRule="atLeast"/>
        <w:jc w:val="center"/>
        <w:rPr>
          <w:rFonts w:eastAsia="Calibri" w:cs="Calibri"/>
        </w:rPr>
      </w:pP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Практика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Упражнения на развитие ритма</w:t>
            </w:r>
          </w:p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Русский танец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с пространством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Проработка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jc w:val="center"/>
            </w:pPr>
            <w:r w:rsidRPr="00EC5B5B"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Постановка этюда "Зимняя сказка"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Хип хоп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jc w:val="center"/>
            </w:pPr>
            <w:r w:rsidRPr="00EC5B5B"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с предметами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Постановка танца «Барабан»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Постановка танца «Барабан»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Детская йога и танец -игра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Сюжетный 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jc w:val="center"/>
            </w:pPr>
            <w:r w:rsidRPr="00EC5B5B"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Творческое занятие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Постановка танца "Леди и </w:t>
            </w:r>
            <w:proofErr w:type="spellStart"/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джентельмены</w:t>
            </w:r>
            <w:proofErr w:type="spellEnd"/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Открытое занятие для родителей</w:t>
            </w:r>
          </w:p>
          <w:p w:rsidR="00FB5606" w:rsidRPr="00EC5B5B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Мониторинг</w:t>
            </w:r>
            <w:bookmarkStart w:id="0" w:name="_GoBack"/>
            <w:bookmarkEnd w:id="0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:rsidR="008706F7" w:rsidRDefault="008706F7" w:rsidP="008706F7">
      <w:pPr>
        <w:jc w:val="center"/>
        <w:rPr>
          <w:rFonts w:ascii="Times New Roman" w:hAnsi="Times New Roman" w:cs="Times New Roman"/>
          <w:b/>
          <w:color w:val="111111"/>
          <w:sz w:val="24"/>
        </w:rPr>
      </w:pPr>
    </w:p>
    <w:p w:rsidR="008706F7" w:rsidRDefault="008706F7" w:rsidP="008706F7">
      <w:pPr>
        <w:jc w:val="center"/>
        <w:rPr>
          <w:rFonts w:ascii="Times New Roman" w:hAnsi="Times New Roman" w:cs="Times New Roman"/>
          <w:b/>
          <w:color w:val="111111"/>
          <w:sz w:val="24"/>
        </w:rPr>
      </w:pPr>
    </w:p>
    <w:p w:rsidR="008706F7" w:rsidRDefault="008706F7" w:rsidP="008706F7">
      <w:pPr>
        <w:jc w:val="center"/>
        <w:rPr>
          <w:rFonts w:ascii="Times New Roman" w:hAnsi="Times New Roman" w:cs="Times New Roman"/>
          <w:b/>
          <w:color w:val="111111"/>
          <w:sz w:val="24"/>
        </w:rPr>
      </w:pPr>
    </w:p>
    <w:p w:rsidR="003D74AF" w:rsidRDefault="003D74AF" w:rsidP="003D74AF">
      <w:pPr>
        <w:shd w:val="clear" w:color="auto" w:fill="FFFFFF"/>
        <w:spacing w:after="240"/>
        <w:ind w:firstLine="426"/>
        <w:jc w:val="both"/>
        <w:textAlignment w:val="baseline"/>
        <w:rPr>
          <w:sz w:val="28"/>
          <w:szCs w:val="28"/>
          <w:lang w:eastAsia="ru-RU"/>
        </w:rPr>
      </w:pPr>
    </w:p>
    <w:p w:rsidR="00423ABF" w:rsidRDefault="00423ABF" w:rsidP="00423A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23ABF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09193ED1"/>
    <w:multiLevelType w:val="multilevel"/>
    <w:tmpl w:val="1118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2C087BF8"/>
    <w:multiLevelType w:val="hybridMultilevel"/>
    <w:tmpl w:val="9ED6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0A57081"/>
    <w:multiLevelType w:val="multilevel"/>
    <w:tmpl w:val="B6A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024EAA"/>
    <w:multiLevelType w:val="hybridMultilevel"/>
    <w:tmpl w:val="41FA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C81F6F"/>
    <w:multiLevelType w:val="multilevel"/>
    <w:tmpl w:val="452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EF48E3"/>
    <w:multiLevelType w:val="hybridMultilevel"/>
    <w:tmpl w:val="FF3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4A79"/>
    <w:multiLevelType w:val="multilevel"/>
    <w:tmpl w:val="712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86492"/>
    <w:multiLevelType w:val="hybridMultilevel"/>
    <w:tmpl w:val="F2D0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3B36"/>
    <w:multiLevelType w:val="hybridMultilevel"/>
    <w:tmpl w:val="9ED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34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3"/>
  </w:num>
  <w:num w:numId="37">
    <w:abstractNumId w:val="31"/>
  </w:num>
  <w:num w:numId="38">
    <w:abstractNumId w:val="32"/>
  </w:num>
  <w:num w:numId="39">
    <w:abstractNumId w:val="35"/>
  </w:num>
  <w:num w:numId="40">
    <w:abstractNumId w:val="40"/>
  </w:num>
  <w:num w:numId="41">
    <w:abstractNumId w:val="3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BF"/>
    <w:rsid w:val="00136BFA"/>
    <w:rsid w:val="003B7339"/>
    <w:rsid w:val="003D74AF"/>
    <w:rsid w:val="00423ABF"/>
    <w:rsid w:val="006C04A6"/>
    <w:rsid w:val="00794CCB"/>
    <w:rsid w:val="00795D41"/>
    <w:rsid w:val="007D4889"/>
    <w:rsid w:val="007E3A02"/>
    <w:rsid w:val="008706F7"/>
    <w:rsid w:val="00E71494"/>
    <w:rsid w:val="00F243F2"/>
    <w:rsid w:val="00FB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F"/>
    <w:pPr>
      <w:ind w:left="720"/>
      <w:contextualSpacing/>
    </w:pPr>
  </w:style>
  <w:style w:type="table" w:styleId="a4">
    <w:name w:val="Table Grid"/>
    <w:basedOn w:val="a1"/>
    <w:uiPriority w:val="59"/>
    <w:rsid w:val="004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706F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andard">
    <w:name w:val="Standard"/>
    <w:rsid w:val="008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87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2021-04-16T09:13:00Z</dcterms:created>
  <dcterms:modified xsi:type="dcterms:W3CDTF">2024-04-26T10:21:00Z</dcterms:modified>
</cp:coreProperties>
</file>